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E58D" w14:textId="1FCD2758" w:rsidR="00176C8D" w:rsidRPr="00176C8D" w:rsidRDefault="00176C8D" w:rsidP="00176C8D"/>
    <w:p w14:paraId="1A94F47F" w14:textId="77777777" w:rsidR="007349AC" w:rsidRDefault="002C640C" w:rsidP="00F96889">
      <w:pPr>
        <w:tabs>
          <w:tab w:val="left" w:pos="5793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FREE </w:t>
      </w:r>
      <w:r w:rsidR="00F96889" w:rsidRPr="00D66577">
        <w:rPr>
          <w:b/>
          <w:bCs/>
          <w:sz w:val="32"/>
          <w:szCs w:val="32"/>
          <w:u w:val="single"/>
        </w:rPr>
        <w:t>MEMBERSHIP</w:t>
      </w:r>
    </w:p>
    <w:p w14:paraId="528DD392" w14:textId="5F745C50" w:rsidR="00F96889" w:rsidRPr="00D66577" w:rsidRDefault="00F96889" w:rsidP="00F96889">
      <w:pPr>
        <w:tabs>
          <w:tab w:val="left" w:pos="5793"/>
        </w:tabs>
        <w:jc w:val="center"/>
        <w:rPr>
          <w:b/>
          <w:bCs/>
          <w:sz w:val="32"/>
          <w:szCs w:val="32"/>
          <w:u w:val="single"/>
        </w:rPr>
      </w:pPr>
      <w:r w:rsidRPr="00D66577">
        <w:rPr>
          <w:b/>
          <w:bCs/>
          <w:sz w:val="32"/>
          <w:szCs w:val="32"/>
          <w:u w:val="single"/>
        </w:rPr>
        <w:t>APPLICATION FORM</w:t>
      </w:r>
    </w:p>
    <w:p w14:paraId="0ED13787" w14:textId="77777777" w:rsidR="00871D27" w:rsidRPr="00F96889" w:rsidRDefault="00871D27" w:rsidP="00F96889">
      <w:pPr>
        <w:tabs>
          <w:tab w:val="left" w:pos="5793"/>
        </w:tabs>
        <w:jc w:val="center"/>
        <w:rPr>
          <w:b/>
          <w:bCs/>
          <w:sz w:val="32"/>
          <w:szCs w:val="32"/>
          <w:u w:val="single"/>
        </w:rPr>
      </w:pPr>
    </w:p>
    <w:p w14:paraId="2C5F08B7" w14:textId="741D9B28" w:rsidR="00176C8D" w:rsidRDefault="00176C8D" w:rsidP="00176C8D">
      <w:pPr>
        <w:tabs>
          <w:tab w:val="left" w:pos="5793"/>
        </w:tabs>
        <w:jc w:val="both"/>
      </w:pPr>
      <w:r>
        <w:t>Name</w:t>
      </w:r>
      <w:r w:rsidR="005D6394">
        <w:t>: ___________________________________________</w:t>
      </w:r>
      <w:r w:rsidR="002D3F1D">
        <w:t>_ Phone</w:t>
      </w:r>
      <w:r w:rsidR="00AC0511">
        <w:t xml:space="preserve"> number: ___________________________________</w:t>
      </w:r>
    </w:p>
    <w:p w14:paraId="6E67ABB2" w14:textId="1A32BBAF" w:rsidR="00EB14A9" w:rsidRDefault="00EB14A9" w:rsidP="00176C8D">
      <w:pPr>
        <w:tabs>
          <w:tab w:val="left" w:pos="5793"/>
        </w:tabs>
        <w:jc w:val="both"/>
      </w:pPr>
    </w:p>
    <w:p w14:paraId="46405461" w14:textId="6E379240" w:rsidR="006958DC" w:rsidRDefault="00EB14A9" w:rsidP="00176C8D">
      <w:pPr>
        <w:tabs>
          <w:tab w:val="left" w:pos="5793"/>
        </w:tabs>
        <w:jc w:val="both"/>
      </w:pPr>
      <w:r>
        <w:t>Address: ______________________________________</w:t>
      </w:r>
      <w:r w:rsidR="00E04BFC">
        <w:t>__</w:t>
      </w:r>
      <w:r w:rsidR="002D3F1D">
        <w:t>_</w:t>
      </w:r>
      <w:r>
        <w:t>____</w:t>
      </w:r>
      <w:r w:rsidR="002D3F1D">
        <w:t xml:space="preserve"> </w:t>
      </w:r>
      <w:r w:rsidR="006958DC">
        <w:t>Email: ________________________________________</w:t>
      </w:r>
    </w:p>
    <w:p w14:paraId="4BA44B67" w14:textId="3C6E2AF9" w:rsidR="00E04BFC" w:rsidRDefault="00E04BFC" w:rsidP="00176C8D">
      <w:pPr>
        <w:tabs>
          <w:tab w:val="left" w:pos="5793"/>
        </w:tabs>
        <w:jc w:val="both"/>
      </w:pPr>
      <w:r>
        <w:t>Can we share you information with other</w:t>
      </w:r>
      <w:r w:rsidR="0018593E">
        <w:t xml:space="preserve"> FRC</w:t>
      </w:r>
      <w:r>
        <w:t xml:space="preserve"> </w:t>
      </w:r>
      <w:r w:rsidR="0018593E">
        <w:t>members? _____yes   _____ no</w:t>
      </w:r>
    </w:p>
    <w:p w14:paraId="74A3B61E" w14:textId="12878491" w:rsidR="00176C8D" w:rsidRDefault="00176C8D" w:rsidP="004F1935">
      <w:pPr>
        <w:tabs>
          <w:tab w:val="left" w:pos="5793"/>
        </w:tabs>
        <w:jc w:val="center"/>
      </w:pPr>
    </w:p>
    <w:p w14:paraId="73F569F1" w14:textId="6BD51D69" w:rsidR="006F5D06" w:rsidRPr="00CE2DF4" w:rsidRDefault="006F5D06" w:rsidP="004F1935">
      <w:pPr>
        <w:tabs>
          <w:tab w:val="left" w:pos="5793"/>
        </w:tabs>
        <w:jc w:val="center"/>
        <w:rPr>
          <w:b/>
          <w:bCs/>
          <w:color w:val="002060"/>
        </w:rPr>
      </w:pPr>
      <w:r w:rsidRPr="00CE2DF4">
        <w:rPr>
          <w:b/>
          <w:bCs/>
          <w:color w:val="002060"/>
        </w:rPr>
        <w:t>FRC is a</w:t>
      </w:r>
      <w:r w:rsidR="009B1F86">
        <w:rPr>
          <w:b/>
          <w:bCs/>
          <w:color w:val="002060"/>
        </w:rPr>
        <w:t xml:space="preserve"> non-profit</w:t>
      </w:r>
      <w:r w:rsidRPr="00CE2DF4">
        <w:rPr>
          <w:b/>
          <w:bCs/>
          <w:color w:val="002060"/>
        </w:rPr>
        <w:t xml:space="preserve"> service organization</w:t>
      </w:r>
      <w:r w:rsidR="004F1935" w:rsidRPr="00CE2DF4">
        <w:rPr>
          <w:b/>
          <w:bCs/>
          <w:color w:val="002060"/>
        </w:rPr>
        <w:t xml:space="preserve"> committed to supporting future, active and lifetime members </w:t>
      </w:r>
      <w:r w:rsidRPr="00CE2DF4">
        <w:rPr>
          <w:b/>
          <w:bCs/>
          <w:color w:val="002060"/>
        </w:rPr>
        <w:t>o</w:t>
      </w:r>
      <w:r w:rsidR="004F1935" w:rsidRPr="00CE2DF4">
        <w:rPr>
          <w:b/>
          <w:bCs/>
          <w:color w:val="002060"/>
        </w:rPr>
        <w:t>f</w:t>
      </w:r>
      <w:r w:rsidRPr="00CE2DF4">
        <w:rPr>
          <w:b/>
          <w:bCs/>
          <w:color w:val="002060"/>
        </w:rPr>
        <w:t xml:space="preserve"> the greatest profession in the world!</w:t>
      </w:r>
      <w:r w:rsidR="004F1935" w:rsidRPr="00CE2DF4">
        <w:rPr>
          <w:b/>
          <w:bCs/>
          <w:color w:val="002060"/>
        </w:rPr>
        <w:t xml:space="preserve">  Your service will help coaches be better coaches and live better lives.</w:t>
      </w:r>
    </w:p>
    <w:p w14:paraId="5B97902E" w14:textId="60831F68" w:rsidR="004F1935" w:rsidRPr="004F1935" w:rsidRDefault="004F1935" w:rsidP="004F1935">
      <w:pPr>
        <w:tabs>
          <w:tab w:val="left" w:pos="5793"/>
        </w:tabs>
        <w:jc w:val="center"/>
        <w:rPr>
          <w:b/>
          <w:bCs/>
        </w:rPr>
      </w:pPr>
    </w:p>
    <w:p w14:paraId="75CFCFCF" w14:textId="176B425A" w:rsidR="00176C8D" w:rsidRPr="004F1935" w:rsidRDefault="004F1935" w:rsidP="004F1935">
      <w:pPr>
        <w:tabs>
          <w:tab w:val="left" w:pos="5793"/>
        </w:tabs>
        <w:jc w:val="center"/>
        <w:rPr>
          <w:b/>
          <w:bCs/>
          <w:u w:val="single"/>
        </w:rPr>
      </w:pPr>
      <w:r w:rsidRPr="004F1935">
        <w:rPr>
          <w:b/>
          <w:bCs/>
          <w:u w:val="single"/>
        </w:rPr>
        <w:t>Please circle which of the following activities you might be available for:</w:t>
      </w:r>
    </w:p>
    <w:p w14:paraId="4E39375D" w14:textId="62151601" w:rsidR="00176C8D" w:rsidRPr="004F1935" w:rsidRDefault="00176C8D" w:rsidP="00C56109">
      <w:pPr>
        <w:tabs>
          <w:tab w:val="left" w:pos="5793"/>
        </w:tabs>
        <w:jc w:val="center"/>
        <w:rPr>
          <w:b/>
          <w:bCs/>
        </w:rPr>
      </w:pPr>
    </w:p>
    <w:p w14:paraId="65CDC9CE" w14:textId="2E64C5AB" w:rsidR="00176C8D" w:rsidRDefault="00176C8D" w:rsidP="00C56109">
      <w:pPr>
        <w:tabs>
          <w:tab w:val="left" w:pos="5793"/>
        </w:tabs>
        <w:jc w:val="center"/>
      </w:pPr>
      <w:r>
        <w:t>Attending lunch socials</w:t>
      </w:r>
      <w:r w:rsidR="00BE7CAF">
        <w:t xml:space="preserve"> with retirees</w:t>
      </w:r>
    </w:p>
    <w:p w14:paraId="259EA165" w14:textId="51A26228" w:rsidR="004F1935" w:rsidRDefault="004F1935" w:rsidP="00C56109">
      <w:pPr>
        <w:tabs>
          <w:tab w:val="left" w:pos="5793"/>
        </w:tabs>
        <w:jc w:val="center"/>
      </w:pPr>
    </w:p>
    <w:p w14:paraId="5D9C676E" w14:textId="026AD2FF" w:rsidR="004F1935" w:rsidRDefault="004F1935" w:rsidP="00C56109">
      <w:pPr>
        <w:tabs>
          <w:tab w:val="left" w:pos="5793"/>
        </w:tabs>
        <w:jc w:val="center"/>
      </w:pPr>
      <w:r>
        <w:t>Attending meet and greet happy hours (retirees and active coaches collaborate)</w:t>
      </w:r>
    </w:p>
    <w:p w14:paraId="19BB3CDA" w14:textId="3F1A3CF4" w:rsidR="006F5D06" w:rsidRDefault="006F5D06" w:rsidP="00C56109">
      <w:pPr>
        <w:tabs>
          <w:tab w:val="left" w:pos="5793"/>
        </w:tabs>
        <w:jc w:val="center"/>
      </w:pPr>
    </w:p>
    <w:p w14:paraId="6CA13A99" w14:textId="0AD11B64" w:rsidR="006F5D06" w:rsidRDefault="006F5D06" w:rsidP="00C56109">
      <w:pPr>
        <w:tabs>
          <w:tab w:val="left" w:pos="5793"/>
        </w:tabs>
        <w:jc w:val="center"/>
      </w:pPr>
      <w:r>
        <w:t>Volunteer</w:t>
      </w:r>
      <w:r w:rsidR="000E4A5C">
        <w:t>ing</w:t>
      </w:r>
      <w:r>
        <w:t xml:space="preserve"> to help an active or retired coach who is having a hardship</w:t>
      </w:r>
    </w:p>
    <w:p w14:paraId="0ED98595" w14:textId="450FC52C" w:rsidR="00176C8D" w:rsidRDefault="00176C8D" w:rsidP="00C56109">
      <w:pPr>
        <w:tabs>
          <w:tab w:val="left" w:pos="5793"/>
        </w:tabs>
        <w:jc w:val="center"/>
      </w:pPr>
    </w:p>
    <w:p w14:paraId="6AA84922" w14:textId="19430B32" w:rsidR="006F5D06" w:rsidRDefault="00C56109" w:rsidP="00C1454B">
      <w:pPr>
        <w:tabs>
          <w:tab w:val="left" w:pos="5793"/>
        </w:tabs>
        <w:jc w:val="center"/>
      </w:pPr>
      <w:r>
        <w:t>V</w:t>
      </w:r>
      <w:r w:rsidR="00BE7CAF">
        <w:t>olunteer</w:t>
      </w:r>
      <w:r>
        <w:t>ing</w:t>
      </w:r>
      <w:r w:rsidR="00BE7CAF">
        <w:t xml:space="preserve"> </w:t>
      </w:r>
      <w:r>
        <w:t>to help an</w:t>
      </w:r>
      <w:r w:rsidR="00BE7CAF">
        <w:t xml:space="preserve"> active coach who needs help with</w:t>
      </w:r>
      <w:r w:rsidR="00F11064">
        <w:t xml:space="preserve"> an event</w:t>
      </w:r>
    </w:p>
    <w:p w14:paraId="621A29C3" w14:textId="0E02D915" w:rsidR="006F5D06" w:rsidRDefault="006F5D06" w:rsidP="00C56109">
      <w:pPr>
        <w:tabs>
          <w:tab w:val="left" w:pos="5793"/>
        </w:tabs>
        <w:jc w:val="center"/>
      </w:pPr>
    </w:p>
    <w:p w14:paraId="0745CE34" w14:textId="306E6295" w:rsidR="006F5D06" w:rsidRDefault="004F1935" w:rsidP="006F5D06">
      <w:pPr>
        <w:tabs>
          <w:tab w:val="left" w:pos="5793"/>
        </w:tabs>
        <w:jc w:val="center"/>
      </w:pPr>
      <w:r>
        <w:t xml:space="preserve">Helping host fundraiser events for FRC (golf tournament, spirt nights at restaurants, </w:t>
      </w:r>
      <w:r w:rsidR="00574719">
        <w:t>etc.</w:t>
      </w:r>
      <w:r>
        <w:t>)</w:t>
      </w:r>
    </w:p>
    <w:p w14:paraId="5D45E04B" w14:textId="78314422" w:rsidR="006F5D06" w:rsidRDefault="006F5D06" w:rsidP="006F5D06">
      <w:pPr>
        <w:tabs>
          <w:tab w:val="left" w:pos="5793"/>
        </w:tabs>
        <w:jc w:val="center"/>
      </w:pPr>
    </w:p>
    <w:p w14:paraId="150FB8A0" w14:textId="50028D59" w:rsidR="00195E0F" w:rsidRDefault="00195E0F" w:rsidP="006F5D06">
      <w:pPr>
        <w:tabs>
          <w:tab w:val="left" w:pos="5793"/>
        </w:tabs>
        <w:jc w:val="center"/>
      </w:pPr>
      <w:r>
        <w:t>Serv</w:t>
      </w:r>
      <w:r w:rsidR="007A07EE">
        <w:t>ing</w:t>
      </w:r>
      <w:r>
        <w:t xml:space="preserve"> on Golf Committee or Scholarship Committee</w:t>
      </w:r>
    </w:p>
    <w:p w14:paraId="233D1931" w14:textId="77777777" w:rsidR="00195E0F" w:rsidRDefault="00195E0F" w:rsidP="006F5D06">
      <w:pPr>
        <w:tabs>
          <w:tab w:val="left" w:pos="5793"/>
        </w:tabs>
        <w:jc w:val="center"/>
      </w:pPr>
    </w:p>
    <w:p w14:paraId="3AAC4746" w14:textId="05B984EB" w:rsidR="00690D14" w:rsidRDefault="006F5D06" w:rsidP="00195E0F">
      <w:pPr>
        <w:tabs>
          <w:tab w:val="left" w:pos="5793"/>
        </w:tabs>
        <w:jc w:val="center"/>
      </w:pPr>
      <w:r>
        <w:t>Serving on FRC Board</w:t>
      </w:r>
    </w:p>
    <w:p w14:paraId="2B4BFC00" w14:textId="77F77E94" w:rsidR="00BE7CAF" w:rsidRDefault="00BE7CAF" w:rsidP="00711ADE">
      <w:pPr>
        <w:tabs>
          <w:tab w:val="left" w:pos="5793"/>
        </w:tabs>
      </w:pPr>
    </w:p>
    <w:p w14:paraId="7854D121" w14:textId="5FE3F7D3" w:rsidR="00176C8D" w:rsidRDefault="00E91BE5" w:rsidP="00176C8D">
      <w:pPr>
        <w:tabs>
          <w:tab w:val="left" w:pos="5793"/>
        </w:tabs>
        <w:jc w:val="both"/>
      </w:pPr>
      <w:r w:rsidRPr="00D70E2F">
        <w:rPr>
          <w:b/>
          <w:bCs/>
        </w:rPr>
        <w:t>List sports that you coached</w:t>
      </w:r>
      <w:r>
        <w:t>:</w:t>
      </w:r>
    </w:p>
    <w:p w14:paraId="47A754C2" w14:textId="796B8105" w:rsidR="00E91BE5" w:rsidRDefault="00E91BE5" w:rsidP="00176C8D">
      <w:pPr>
        <w:tabs>
          <w:tab w:val="left" w:pos="5793"/>
        </w:tabs>
        <w:jc w:val="both"/>
      </w:pPr>
    </w:p>
    <w:p w14:paraId="2C41A842" w14:textId="4C9CCC3D" w:rsidR="00E91BE5" w:rsidRDefault="00E91BE5" w:rsidP="00176C8D">
      <w:pPr>
        <w:tabs>
          <w:tab w:val="left" w:pos="5793"/>
        </w:tabs>
        <w:jc w:val="both"/>
      </w:pPr>
      <w:bookmarkStart w:id="0" w:name="_Hlk86230858"/>
      <w:r>
        <w:t>Name of sport: _______________________________</w:t>
      </w:r>
      <w:r w:rsidR="0004496E">
        <w:t>_ From</w:t>
      </w:r>
      <w:r>
        <w:t xml:space="preserve"> when to when: _________</w:t>
      </w:r>
      <w:r w:rsidR="006E1713">
        <w:t>____________</w:t>
      </w:r>
      <w:r w:rsidR="00BE5A66">
        <w:t>_</w:t>
      </w:r>
      <w:r>
        <w:t>______________</w:t>
      </w:r>
    </w:p>
    <w:p w14:paraId="501A0FCD" w14:textId="12DD0670" w:rsidR="00E91BE5" w:rsidRDefault="00E91BE5" w:rsidP="00176C8D">
      <w:pPr>
        <w:tabs>
          <w:tab w:val="left" w:pos="5793"/>
        </w:tabs>
        <w:jc w:val="both"/>
      </w:pPr>
    </w:p>
    <w:p w14:paraId="740079FD" w14:textId="76739EB7" w:rsidR="00892A80" w:rsidRDefault="0004496E" w:rsidP="00176C8D">
      <w:pPr>
        <w:tabs>
          <w:tab w:val="left" w:pos="5793"/>
        </w:tabs>
        <w:jc w:val="both"/>
      </w:pPr>
      <w:r>
        <w:t>Where: __________________________________________________________</w:t>
      </w:r>
      <w:r w:rsidR="00323FED">
        <w:t>____________</w:t>
      </w:r>
      <w:r>
        <w:t>________</w:t>
      </w:r>
      <w:r w:rsidR="00BE5A66">
        <w:t>_</w:t>
      </w:r>
      <w:r>
        <w:t>_____________</w:t>
      </w:r>
    </w:p>
    <w:p w14:paraId="1B0FB4CC" w14:textId="77777777" w:rsidR="00323FED" w:rsidRDefault="00323FED" w:rsidP="00176C8D">
      <w:pPr>
        <w:tabs>
          <w:tab w:val="left" w:pos="5793"/>
        </w:tabs>
        <w:jc w:val="both"/>
      </w:pPr>
    </w:p>
    <w:bookmarkEnd w:id="0"/>
    <w:p w14:paraId="32B2CE0D" w14:textId="56D64DCD" w:rsidR="00892A80" w:rsidRDefault="00892A80" w:rsidP="00892A80">
      <w:pPr>
        <w:tabs>
          <w:tab w:val="left" w:pos="5793"/>
        </w:tabs>
        <w:jc w:val="both"/>
      </w:pPr>
      <w:r>
        <w:t>Name of sport: ________________________________ From when to when: _________</w:t>
      </w:r>
      <w:r w:rsidR="00323FED">
        <w:t>____________</w:t>
      </w:r>
      <w:r>
        <w:t>_____</w:t>
      </w:r>
      <w:r w:rsidR="00BE5A66">
        <w:t>_</w:t>
      </w:r>
      <w:r>
        <w:t>_________</w:t>
      </w:r>
    </w:p>
    <w:p w14:paraId="109786C4" w14:textId="77777777" w:rsidR="00892A80" w:rsidRDefault="00892A80" w:rsidP="00892A80">
      <w:pPr>
        <w:tabs>
          <w:tab w:val="left" w:pos="5793"/>
        </w:tabs>
        <w:jc w:val="both"/>
      </w:pPr>
    </w:p>
    <w:p w14:paraId="2019CFF7" w14:textId="0405744B" w:rsidR="00892A80" w:rsidRDefault="00892A80" w:rsidP="00892A80">
      <w:pPr>
        <w:tabs>
          <w:tab w:val="left" w:pos="5793"/>
        </w:tabs>
        <w:jc w:val="both"/>
      </w:pPr>
      <w:r>
        <w:t>Where: _______________________________________________________________</w:t>
      </w:r>
      <w:r w:rsidR="00323FED">
        <w:t>____________</w:t>
      </w:r>
      <w:r>
        <w:t>_______</w:t>
      </w:r>
      <w:r w:rsidR="00323FED">
        <w:t>_</w:t>
      </w:r>
      <w:r>
        <w:t>_________</w:t>
      </w:r>
    </w:p>
    <w:p w14:paraId="2247AE1A" w14:textId="740F66D2" w:rsidR="00176C8D" w:rsidRDefault="00176C8D" w:rsidP="00176C8D">
      <w:pPr>
        <w:tabs>
          <w:tab w:val="left" w:pos="5793"/>
        </w:tabs>
        <w:jc w:val="both"/>
      </w:pPr>
    </w:p>
    <w:p w14:paraId="6CC111F6" w14:textId="1B541710" w:rsidR="00892A80" w:rsidRDefault="00892A80" w:rsidP="00892A80">
      <w:pPr>
        <w:tabs>
          <w:tab w:val="left" w:pos="5793"/>
        </w:tabs>
        <w:jc w:val="both"/>
      </w:pPr>
      <w:r>
        <w:t>Name of sport: ________________________________ From when to when: ________</w:t>
      </w:r>
      <w:r w:rsidR="00323FED">
        <w:t>____________</w:t>
      </w:r>
      <w:r>
        <w:t>______</w:t>
      </w:r>
      <w:r w:rsidR="00323FED">
        <w:t>_</w:t>
      </w:r>
      <w:r>
        <w:t>_________</w:t>
      </w:r>
    </w:p>
    <w:p w14:paraId="45DB009B" w14:textId="77777777" w:rsidR="00892A80" w:rsidRDefault="00892A80" w:rsidP="00892A80">
      <w:pPr>
        <w:tabs>
          <w:tab w:val="left" w:pos="5793"/>
        </w:tabs>
        <w:jc w:val="both"/>
      </w:pPr>
    </w:p>
    <w:p w14:paraId="7DB3060F" w14:textId="331A8459" w:rsidR="00892A80" w:rsidRDefault="00892A80" w:rsidP="00892A80">
      <w:pPr>
        <w:tabs>
          <w:tab w:val="left" w:pos="5793"/>
        </w:tabs>
        <w:jc w:val="both"/>
      </w:pPr>
      <w:r>
        <w:t>Where: _________________________________________________________________</w:t>
      </w:r>
      <w:r w:rsidR="00323FED">
        <w:t>_____________</w:t>
      </w:r>
      <w:r>
        <w:t>______________</w:t>
      </w:r>
    </w:p>
    <w:p w14:paraId="0DE88080" w14:textId="2B966BDE" w:rsidR="00892A80" w:rsidRDefault="00892A80" w:rsidP="00176C8D">
      <w:pPr>
        <w:tabs>
          <w:tab w:val="left" w:pos="5793"/>
        </w:tabs>
        <w:jc w:val="both"/>
      </w:pPr>
    </w:p>
    <w:p w14:paraId="0CB7F223" w14:textId="1C59CA1E" w:rsidR="00B042BA" w:rsidRDefault="00E05A3D" w:rsidP="00176C8D">
      <w:pPr>
        <w:tabs>
          <w:tab w:val="left" w:pos="5793"/>
        </w:tabs>
        <w:jc w:val="both"/>
        <w:rPr>
          <w:color w:val="C00000"/>
        </w:rPr>
      </w:pPr>
      <w:r w:rsidRPr="00214B4A">
        <w:rPr>
          <w:color w:val="C00000"/>
        </w:rPr>
        <w:t>Return by mail to: Fellowship of Retired Coaches</w:t>
      </w:r>
      <w:r w:rsidR="00B042BA">
        <w:rPr>
          <w:color w:val="C00000"/>
        </w:rPr>
        <w:t xml:space="preserve">   950 Elkins Lake   Huntsville </w:t>
      </w:r>
      <w:r w:rsidR="00574719">
        <w:rPr>
          <w:color w:val="C00000"/>
        </w:rPr>
        <w:t>Texas 77340</w:t>
      </w:r>
    </w:p>
    <w:p w14:paraId="39948014" w14:textId="3BDB4539" w:rsidR="00B042BA" w:rsidRDefault="00B042BA" w:rsidP="00176C8D">
      <w:pPr>
        <w:tabs>
          <w:tab w:val="left" w:pos="5793"/>
        </w:tabs>
        <w:jc w:val="both"/>
        <w:rPr>
          <w:color w:val="C00000"/>
        </w:rPr>
      </w:pPr>
      <w:r>
        <w:rPr>
          <w:color w:val="C00000"/>
        </w:rPr>
        <w:t xml:space="preserve">Return by email to: </w:t>
      </w:r>
      <w:hyperlink r:id="rId10" w:history="1">
        <w:r w:rsidRPr="00201AA5">
          <w:rPr>
            <w:rStyle w:val="Hyperlink"/>
          </w:rPr>
          <w:t>info@fellowcoaches.com</w:t>
        </w:r>
      </w:hyperlink>
      <w:r w:rsidR="00314ADE" w:rsidRPr="00214B4A">
        <w:rPr>
          <w:color w:val="C00000"/>
        </w:rPr>
        <w:tab/>
      </w:r>
      <w:r w:rsidR="00314ADE" w:rsidRPr="00214B4A">
        <w:rPr>
          <w:color w:val="C00000"/>
        </w:rPr>
        <w:tab/>
      </w:r>
    </w:p>
    <w:p w14:paraId="287730A1" w14:textId="02E28225" w:rsidR="00E05A3D" w:rsidRPr="005045E5" w:rsidRDefault="00314ADE" w:rsidP="005045E5">
      <w:pPr>
        <w:tabs>
          <w:tab w:val="left" w:pos="5793"/>
        </w:tabs>
        <w:jc w:val="both"/>
        <w:rPr>
          <w:color w:val="C00000"/>
        </w:rPr>
      </w:pPr>
      <w:r w:rsidRPr="00214B4A">
        <w:rPr>
          <w:color w:val="C00000"/>
        </w:rPr>
        <w:t xml:space="preserve">For more information contact: </w:t>
      </w:r>
      <w:r w:rsidR="00E66394">
        <w:rPr>
          <w:color w:val="C00000"/>
        </w:rPr>
        <w:t xml:space="preserve"> Mitch </w:t>
      </w:r>
      <w:r w:rsidR="00574719">
        <w:rPr>
          <w:color w:val="C00000"/>
        </w:rPr>
        <w:t>Reed 713</w:t>
      </w:r>
      <w:r w:rsidR="00E66394">
        <w:rPr>
          <w:color w:val="C00000"/>
        </w:rPr>
        <w:t>-253</w:t>
      </w:r>
      <w:r w:rsidR="00574719">
        <w:rPr>
          <w:color w:val="C00000"/>
        </w:rPr>
        <w:t>-423</w:t>
      </w:r>
    </w:p>
    <w:sectPr w:rsidR="00E05A3D" w:rsidRPr="005045E5" w:rsidSect="00064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309A" w14:textId="77777777" w:rsidR="00EB0FA8" w:rsidRDefault="00EB0FA8" w:rsidP="00755E8E">
      <w:r>
        <w:separator/>
      </w:r>
    </w:p>
  </w:endnote>
  <w:endnote w:type="continuationSeparator" w:id="0">
    <w:p w14:paraId="0C9F3751" w14:textId="77777777" w:rsidR="00EB0FA8" w:rsidRDefault="00EB0FA8" w:rsidP="007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8853" w14:textId="77777777" w:rsidR="00673E32" w:rsidRDefault="0067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DF2" w14:textId="77777777" w:rsidR="00673E32" w:rsidRDefault="0067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F071" w14:textId="77777777" w:rsidR="00673E32" w:rsidRDefault="0067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2101" w14:textId="77777777" w:rsidR="00EB0FA8" w:rsidRDefault="00EB0FA8" w:rsidP="00755E8E">
      <w:r>
        <w:separator/>
      </w:r>
    </w:p>
  </w:footnote>
  <w:footnote w:type="continuationSeparator" w:id="0">
    <w:p w14:paraId="6DC91AE2" w14:textId="77777777" w:rsidR="00EB0FA8" w:rsidRDefault="00EB0FA8" w:rsidP="007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6A5E" w14:textId="77777777" w:rsidR="00673E32" w:rsidRDefault="0067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87E" w14:textId="715253BB" w:rsidR="00755E8E" w:rsidRDefault="00DD69B4" w:rsidP="00131510">
    <w:pPr>
      <w:pStyle w:val="Header"/>
      <w:jc w:val="center"/>
    </w:pPr>
    <w:r>
      <w:ptab w:relativeTo="margin" w:alignment="center" w:leader="none"/>
    </w:r>
    <w:r w:rsidR="001C4772">
      <w:rPr>
        <w:noProof/>
      </w:rPr>
      <w:drawing>
        <wp:inline distT="0" distB="0" distL="0" distR="0" wp14:anchorId="609FD6BD" wp14:editId="2F306B49">
          <wp:extent cx="3610512" cy="1254641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423" cy="125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E50B" w14:textId="77777777" w:rsidR="00673E32" w:rsidRDefault="0067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8D"/>
    <w:rsid w:val="0004496E"/>
    <w:rsid w:val="00064B4E"/>
    <w:rsid w:val="000E4A5C"/>
    <w:rsid w:val="00131510"/>
    <w:rsid w:val="00176C8D"/>
    <w:rsid w:val="0018593E"/>
    <w:rsid w:val="00195E0F"/>
    <w:rsid w:val="001C4772"/>
    <w:rsid w:val="00214B4A"/>
    <w:rsid w:val="00294066"/>
    <w:rsid w:val="002C640C"/>
    <w:rsid w:val="002D3F1D"/>
    <w:rsid w:val="0030028E"/>
    <w:rsid w:val="00301493"/>
    <w:rsid w:val="00314ADE"/>
    <w:rsid w:val="00323FED"/>
    <w:rsid w:val="003A37AE"/>
    <w:rsid w:val="004F1935"/>
    <w:rsid w:val="005045E5"/>
    <w:rsid w:val="00537F2F"/>
    <w:rsid w:val="00574719"/>
    <w:rsid w:val="005D6394"/>
    <w:rsid w:val="005E7A4B"/>
    <w:rsid w:val="00645252"/>
    <w:rsid w:val="00673E32"/>
    <w:rsid w:val="006756D8"/>
    <w:rsid w:val="00690D14"/>
    <w:rsid w:val="006958DC"/>
    <w:rsid w:val="006C2D60"/>
    <w:rsid w:val="006D3D74"/>
    <w:rsid w:val="006E1713"/>
    <w:rsid w:val="006F5D06"/>
    <w:rsid w:val="006F644F"/>
    <w:rsid w:val="00711ADE"/>
    <w:rsid w:val="007349AC"/>
    <w:rsid w:val="00755E8E"/>
    <w:rsid w:val="00780CA2"/>
    <w:rsid w:val="007862AA"/>
    <w:rsid w:val="007A07EE"/>
    <w:rsid w:val="0083569A"/>
    <w:rsid w:val="00871D27"/>
    <w:rsid w:val="00892A80"/>
    <w:rsid w:val="00921D12"/>
    <w:rsid w:val="00952838"/>
    <w:rsid w:val="009B1F86"/>
    <w:rsid w:val="009E28A1"/>
    <w:rsid w:val="00A9204E"/>
    <w:rsid w:val="00AC0511"/>
    <w:rsid w:val="00B042BA"/>
    <w:rsid w:val="00B3055D"/>
    <w:rsid w:val="00B7765F"/>
    <w:rsid w:val="00BE5A66"/>
    <w:rsid w:val="00BE7CAF"/>
    <w:rsid w:val="00C1454B"/>
    <w:rsid w:val="00C208BD"/>
    <w:rsid w:val="00C47C9B"/>
    <w:rsid w:val="00C56109"/>
    <w:rsid w:val="00CE2DF4"/>
    <w:rsid w:val="00D66577"/>
    <w:rsid w:val="00D70E2F"/>
    <w:rsid w:val="00D81C42"/>
    <w:rsid w:val="00DB2628"/>
    <w:rsid w:val="00DD69B4"/>
    <w:rsid w:val="00E04BFC"/>
    <w:rsid w:val="00E05A3D"/>
    <w:rsid w:val="00E067F1"/>
    <w:rsid w:val="00E66394"/>
    <w:rsid w:val="00E91BE5"/>
    <w:rsid w:val="00EB0FA8"/>
    <w:rsid w:val="00EB14A9"/>
    <w:rsid w:val="00EB2204"/>
    <w:rsid w:val="00F11064"/>
    <w:rsid w:val="00F5364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3353"/>
  <w15:chartTrackingRefBased/>
  <w15:docId w15:val="{6F98EC62-4517-4559-930A-7895165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0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fellowcoach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4co\AppData\Local\Microsoft\Office\16.0\DTS\en-US%7b684C529F-12C8-420E-87D5-5BF69570DCE4%7d\%7bC9253EB8-A202-44BB-BBCC-EE2E315C651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{C9253EB8-A202-44BB-BBCC-EE2E315C6518}tf02786999_win32.dotx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Reed</dc:creator>
  <cp:keywords/>
  <dc:description/>
  <cp:lastModifiedBy>Eddie Shafer</cp:lastModifiedBy>
  <cp:revision>2</cp:revision>
  <dcterms:created xsi:type="dcterms:W3CDTF">2022-02-05T16:31:00Z</dcterms:created>
  <dcterms:modified xsi:type="dcterms:W3CDTF">2022-02-05T16:31:00Z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